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DF" w:rsidRPr="00D823DF" w:rsidRDefault="00D823DF" w:rsidP="00D823DF">
      <w:pPr>
        <w:spacing w:after="0"/>
        <w:jc w:val="center"/>
      </w:pPr>
      <w:r w:rsidRPr="00D823DF">
        <w:rPr>
          <w:b/>
        </w:rPr>
        <w:t>Deklaracja  o uczęszczaniu dziecka</w:t>
      </w:r>
    </w:p>
    <w:p w:rsidR="00D823DF" w:rsidRPr="00D823DF" w:rsidRDefault="0097005D" w:rsidP="00D823DF">
      <w:pPr>
        <w:spacing w:after="0"/>
        <w:jc w:val="center"/>
      </w:pPr>
      <w:r>
        <w:rPr>
          <w:b/>
        </w:rPr>
        <w:t>do oddziału przedszkolnego przy Szkole Podstawowej  w Witosławiu</w:t>
      </w:r>
    </w:p>
    <w:p w:rsidR="00D823DF" w:rsidRPr="00D823DF" w:rsidRDefault="00D823DF" w:rsidP="00D823DF">
      <w:pPr>
        <w:spacing w:after="0"/>
        <w:jc w:val="center"/>
      </w:pPr>
      <w:r w:rsidRPr="00D823DF">
        <w:rPr>
          <w:b/>
        </w:rPr>
        <w:t xml:space="preserve">w okresie epidemii </w:t>
      </w:r>
      <w:proofErr w:type="spellStart"/>
      <w:r w:rsidRPr="00D823DF">
        <w:rPr>
          <w:b/>
        </w:rPr>
        <w:t>koronawirusa</w:t>
      </w:r>
      <w:proofErr w:type="spellEnd"/>
      <w:r w:rsidRPr="00D823DF">
        <w:rPr>
          <w:b/>
        </w:rPr>
        <w:t xml:space="preserve"> COVID- 19</w:t>
      </w:r>
    </w:p>
    <w:p w:rsidR="00D823DF" w:rsidRPr="00D823DF" w:rsidRDefault="00D823DF" w:rsidP="00430F6B">
      <w:pPr>
        <w:numPr>
          <w:ilvl w:val="0"/>
          <w:numId w:val="1"/>
        </w:numPr>
        <w:spacing w:line="240" w:lineRule="auto"/>
      </w:pPr>
      <w:r w:rsidRPr="00D823DF">
        <w:rPr>
          <w:b/>
        </w:rPr>
        <w:t>Deklar</w:t>
      </w:r>
      <w:r w:rsidR="0097005D">
        <w:rPr>
          <w:b/>
        </w:rPr>
        <w:t>uję  uczęszczanie do oddziału przedszkolnego</w:t>
      </w:r>
      <w:r w:rsidRPr="00D823DF">
        <w:rPr>
          <w:b/>
        </w:rPr>
        <w:t xml:space="preserve"> córki/syna</w:t>
      </w:r>
      <w:r w:rsidRPr="00D823DF">
        <w:t xml:space="preserve">  ………………..……………………</w:t>
      </w:r>
    </w:p>
    <w:p w:rsidR="00D823DF" w:rsidRPr="00D823DF" w:rsidRDefault="00D823DF" w:rsidP="00430F6B">
      <w:pPr>
        <w:spacing w:line="240" w:lineRule="auto"/>
      </w:pPr>
      <w:r w:rsidRPr="00D823DF">
        <w:t xml:space="preserve">                                                                                                   </w:t>
      </w:r>
      <w:r w:rsidR="0097005D">
        <w:t xml:space="preserve">                               </w:t>
      </w:r>
      <w:r w:rsidRPr="00D823DF">
        <w:t xml:space="preserve"> (imię i nazwisko dziecka)</w:t>
      </w:r>
    </w:p>
    <w:p w:rsidR="00430F6B" w:rsidRDefault="0097005D" w:rsidP="00D823DF">
      <w:r>
        <w:t xml:space="preserve"> przy Szkole Podstawowej w Witosławiu</w:t>
      </w:r>
      <w:r w:rsidR="00D823DF">
        <w:t xml:space="preserve"> </w:t>
      </w:r>
      <w:r w:rsidR="00D823DF" w:rsidRPr="00D823DF">
        <w:t xml:space="preserve">w okresie  epidemii spowodowanej  </w:t>
      </w:r>
      <w:proofErr w:type="spellStart"/>
      <w:r w:rsidR="00D823DF" w:rsidRPr="00D823DF">
        <w:t>koron</w:t>
      </w:r>
      <w:r w:rsidR="00D823DF">
        <w:t>awirusem</w:t>
      </w:r>
      <w:proofErr w:type="spellEnd"/>
      <w:r w:rsidR="00D823DF">
        <w:t xml:space="preserve"> </w:t>
      </w:r>
    </w:p>
    <w:p w:rsidR="00D823DF" w:rsidRPr="00D823DF" w:rsidRDefault="00D823DF" w:rsidP="00D823DF">
      <w:r>
        <w:t>COV</w:t>
      </w:r>
      <w:r w:rsidR="0097005D">
        <w:t>I</w:t>
      </w:r>
      <w:r>
        <w:t>D</w:t>
      </w:r>
      <w:r w:rsidR="00430F6B">
        <w:t xml:space="preserve"> </w:t>
      </w:r>
      <w:r>
        <w:t xml:space="preserve"> – 19  od dnia:  25</w:t>
      </w:r>
      <w:r w:rsidRPr="00D823DF">
        <w:t xml:space="preserve"> maja 2020 r.</w:t>
      </w:r>
    </w:p>
    <w:p w:rsidR="00D823DF" w:rsidRPr="00C32D12" w:rsidRDefault="00D823DF" w:rsidP="00D823DF">
      <w:pPr>
        <w:numPr>
          <w:ilvl w:val="0"/>
          <w:numId w:val="1"/>
        </w:numPr>
      </w:pPr>
      <w:r w:rsidRPr="00C32D12">
        <w:rPr>
          <w:b/>
        </w:rPr>
        <w:t xml:space="preserve">Deklarowany czas pobytu dziecka w </w:t>
      </w:r>
      <w:r w:rsidR="0097005D" w:rsidRPr="00C32D12">
        <w:rPr>
          <w:b/>
        </w:rPr>
        <w:t>oddziale przedszkolnym</w:t>
      </w:r>
      <w:r w:rsidRPr="00C32D12">
        <w:rPr>
          <w:b/>
        </w:rPr>
        <w:t>:</w:t>
      </w:r>
    </w:p>
    <w:p w:rsidR="00D823DF" w:rsidRPr="00C32D12" w:rsidRDefault="00D823DF" w:rsidP="00D823DF">
      <w:pPr>
        <w:numPr>
          <w:ilvl w:val="0"/>
          <w:numId w:val="2"/>
        </w:numPr>
      </w:pPr>
      <w:r w:rsidRPr="00C32D12">
        <w:t xml:space="preserve">Godziny pobytu dziecka w </w:t>
      </w:r>
      <w:r w:rsidR="0097005D" w:rsidRPr="00C32D12">
        <w:t>oddziale przedszkolnym: od 7.30 do 12.30</w:t>
      </w:r>
    </w:p>
    <w:p w:rsidR="00D823DF" w:rsidRPr="00D823DF" w:rsidRDefault="00D823DF" w:rsidP="00D823DF">
      <w:pPr>
        <w:numPr>
          <w:ilvl w:val="0"/>
          <w:numId w:val="1"/>
        </w:numPr>
      </w:pPr>
      <w:r w:rsidRPr="00D823DF">
        <w:rPr>
          <w:b/>
          <w:iCs/>
        </w:rPr>
        <w:t>Oświadczenie rodziców dziecka/prawnych opiekunów:</w:t>
      </w:r>
    </w:p>
    <w:p w:rsidR="00D823DF" w:rsidRPr="00D823DF" w:rsidRDefault="00D823DF" w:rsidP="00430F6B">
      <w:pPr>
        <w:spacing w:line="240" w:lineRule="auto"/>
      </w:pPr>
      <w:r w:rsidRPr="00D823DF">
        <w:rPr>
          <w:b/>
          <w:iCs/>
        </w:rPr>
        <w:t xml:space="preserve">     Zobowiązuję się</w:t>
      </w:r>
      <w:r w:rsidR="00E02890">
        <w:rPr>
          <w:b/>
          <w:iCs/>
        </w:rPr>
        <w:t xml:space="preserve"> do</w:t>
      </w:r>
      <w:r w:rsidRPr="00D823DF">
        <w:rPr>
          <w:b/>
          <w:iCs/>
        </w:rPr>
        <w:t>:</w:t>
      </w:r>
    </w:p>
    <w:p w:rsidR="0097005D" w:rsidRDefault="00E02890" w:rsidP="00430F6B">
      <w:pPr>
        <w:numPr>
          <w:ilvl w:val="0"/>
          <w:numId w:val="3"/>
        </w:numPr>
        <w:spacing w:line="240" w:lineRule="auto"/>
      </w:pPr>
      <w:r>
        <w:t>P</w:t>
      </w:r>
      <w:r w:rsidR="00D823DF" w:rsidRPr="00D823DF">
        <w:t>rzyprowadzania i odbierani</w:t>
      </w:r>
      <w:r w:rsidR="0097005D">
        <w:t>a dziecka z przedszkola</w:t>
      </w:r>
      <w:r w:rsidR="00D823DF" w:rsidRPr="00D823DF">
        <w:t xml:space="preserve"> przez rodziców</w:t>
      </w:r>
      <w:r w:rsidR="0097005D">
        <w:t xml:space="preserve">/opiekunów. </w:t>
      </w:r>
    </w:p>
    <w:p w:rsidR="00D823DF" w:rsidRPr="00D823DF" w:rsidRDefault="00E02890" w:rsidP="00430F6B">
      <w:pPr>
        <w:numPr>
          <w:ilvl w:val="0"/>
          <w:numId w:val="3"/>
        </w:numPr>
        <w:spacing w:line="240" w:lineRule="auto"/>
      </w:pPr>
      <w:r>
        <w:t>Przekazania</w:t>
      </w:r>
      <w:r w:rsidR="00D823DF" w:rsidRPr="00D823DF">
        <w:t xml:space="preserve"> informacji o stanie zdrowia dziecka.</w:t>
      </w:r>
    </w:p>
    <w:p w:rsidR="00D823DF" w:rsidRPr="00D823DF" w:rsidRDefault="00D823DF" w:rsidP="00430F6B">
      <w:pPr>
        <w:numPr>
          <w:ilvl w:val="0"/>
          <w:numId w:val="3"/>
        </w:numPr>
        <w:spacing w:line="240" w:lineRule="auto"/>
      </w:pPr>
      <w:r w:rsidRPr="00D823DF">
        <w:t>Przyprowadzania do przedszkola tylko zdrowego dziecka, bez objawów chorobowych</w:t>
      </w:r>
      <w:r w:rsidR="00810FE5">
        <w:t>.</w:t>
      </w:r>
    </w:p>
    <w:p w:rsidR="00D823DF" w:rsidRPr="00D823DF" w:rsidRDefault="00D823DF" w:rsidP="00430F6B">
      <w:pPr>
        <w:numPr>
          <w:ilvl w:val="0"/>
          <w:numId w:val="3"/>
        </w:numPr>
        <w:spacing w:line="240" w:lineRule="auto"/>
      </w:pPr>
      <w:r w:rsidRPr="00D823DF">
        <w:t>Zaopatrzenia swojego dziecka, jeśli ukończyło 4 rok życia, w indywidualną osłonę nosa i us</w:t>
      </w:r>
      <w:r w:rsidR="00196813">
        <w:t>t podczas drogi do i z placówki.</w:t>
      </w:r>
    </w:p>
    <w:p w:rsidR="00D823DF" w:rsidRPr="00D823DF" w:rsidRDefault="00810FE5" w:rsidP="00430F6B">
      <w:pPr>
        <w:numPr>
          <w:ilvl w:val="0"/>
          <w:numId w:val="3"/>
        </w:numPr>
        <w:spacing w:line="240" w:lineRule="auto"/>
      </w:pPr>
      <w:r>
        <w:t xml:space="preserve">Wyjaśnienia </w:t>
      </w:r>
      <w:r w:rsidR="00D823DF" w:rsidRPr="00D823DF">
        <w:t>dziecku, żeby nie zabierało do przedszkola żadnych przedmiotów oraz zabawek.</w:t>
      </w:r>
    </w:p>
    <w:p w:rsidR="00D823DF" w:rsidRPr="00D823DF" w:rsidRDefault="00D823DF" w:rsidP="00430F6B">
      <w:pPr>
        <w:numPr>
          <w:ilvl w:val="0"/>
          <w:numId w:val="3"/>
        </w:numPr>
        <w:spacing w:line="240" w:lineRule="auto"/>
      </w:pPr>
      <w:r w:rsidRPr="00D823DF">
        <w:t>Regularnego przypominania dziecku o podstaw</w:t>
      </w:r>
      <w:r w:rsidR="00E02890">
        <w:t>owych zasadach higieny, unikania</w:t>
      </w:r>
      <w:r w:rsidRPr="00D823DF">
        <w:t xml:space="preserve"> dotykania oczu, nos</w:t>
      </w:r>
      <w:r w:rsidR="00E02890">
        <w:t>a i ust, częstego mycia rąk wodą z mydłem i nie podawania</w:t>
      </w:r>
      <w:r w:rsidRPr="00D823DF">
        <w:t xml:space="preserve"> ręki na powitanie. </w:t>
      </w:r>
    </w:p>
    <w:p w:rsidR="00D823DF" w:rsidRPr="00D823DF" w:rsidRDefault="00D823DF" w:rsidP="00430F6B">
      <w:pPr>
        <w:numPr>
          <w:ilvl w:val="0"/>
          <w:numId w:val="3"/>
        </w:numPr>
        <w:spacing w:line="240" w:lineRule="auto"/>
      </w:pPr>
      <w:r w:rsidRPr="00D823DF">
        <w:t>Zwrócenia uwagi na odpowiedni sposób zasłania</w:t>
      </w:r>
      <w:r w:rsidR="00810FE5">
        <w:t>nia</w:t>
      </w:r>
      <w:r w:rsidRPr="00D823DF">
        <w:t xml:space="preserve"> twarzy podczas kichania czy kasłani</w:t>
      </w:r>
      <w:r w:rsidR="00E02890">
        <w:t xml:space="preserve">a. </w:t>
      </w:r>
    </w:p>
    <w:p w:rsidR="00D823DF" w:rsidRPr="00D823DF" w:rsidRDefault="00D823DF" w:rsidP="00430F6B">
      <w:pPr>
        <w:numPr>
          <w:ilvl w:val="0"/>
          <w:numId w:val="3"/>
        </w:numPr>
        <w:spacing w:line="240" w:lineRule="auto"/>
      </w:pPr>
      <w:r w:rsidRPr="00D823DF">
        <w:t>Przestrzegania obowiązujących w</w:t>
      </w:r>
      <w:r w:rsidR="00E02890">
        <w:t xml:space="preserve"> przedszkolu zasad sanitarnych.</w:t>
      </w:r>
    </w:p>
    <w:p w:rsidR="00D823DF" w:rsidRPr="00D823DF" w:rsidRDefault="00D823DF" w:rsidP="00430F6B">
      <w:pPr>
        <w:numPr>
          <w:ilvl w:val="0"/>
          <w:numId w:val="4"/>
        </w:numPr>
        <w:spacing w:line="240" w:lineRule="auto"/>
      </w:pPr>
      <w:r w:rsidRPr="00D823DF">
        <w:t xml:space="preserve">Natychmiastowego odbierania telefonów z przedszkola. </w:t>
      </w:r>
    </w:p>
    <w:p w:rsidR="00196813" w:rsidRDefault="00D823DF" w:rsidP="00430F6B">
      <w:pPr>
        <w:numPr>
          <w:ilvl w:val="0"/>
          <w:numId w:val="1"/>
        </w:numPr>
        <w:spacing w:line="240" w:lineRule="auto"/>
      </w:pPr>
      <w:r w:rsidRPr="00D823DF">
        <w:rPr>
          <w:b/>
        </w:rPr>
        <w:t>Wyrażam zgodę</w:t>
      </w:r>
      <w:r w:rsidRPr="00D823DF">
        <w:t xml:space="preserve">  na dokonanie pomiaru temperatury ciała mojego dziecka, w przypadku wystąpienia u niego  niepokojących objawów chorobowych. </w:t>
      </w:r>
    </w:p>
    <w:p w:rsidR="005F385C" w:rsidRPr="005F385C" w:rsidRDefault="005F385C" w:rsidP="00430F6B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146794">
        <w:rPr>
          <w:rFonts w:ascii="Arial" w:hAnsi="Arial" w:cs="Arial"/>
          <w:b/>
          <w:sz w:val="20"/>
        </w:rPr>
        <w:t xml:space="preserve">Oświadczam, </w:t>
      </w:r>
      <w:r w:rsidRPr="006D071F">
        <w:rPr>
          <w:rFonts w:ascii="Arial" w:hAnsi="Arial" w:cs="Arial"/>
          <w:sz w:val="20"/>
        </w:rPr>
        <w:t xml:space="preserve">że jestem osobą pracującą i </w:t>
      </w:r>
      <w:r w:rsidRPr="006D071F">
        <w:t>nie mam możliwości pogodzenia pracy zawodowej z opieką nad dzieckiem</w:t>
      </w:r>
      <w:r w:rsidRPr="00F83FC5">
        <w:t xml:space="preserve"> w domu</w:t>
      </w:r>
      <w:r w:rsidRPr="006D071F">
        <w:t>*</w:t>
      </w:r>
      <w:r>
        <w:t xml:space="preserve"> </w:t>
      </w:r>
      <w:r w:rsidRPr="00F83FC5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3348"/>
        <w:gridCol w:w="1366"/>
        <w:gridCol w:w="3236"/>
      </w:tblGrid>
      <w:tr w:rsidR="00810FE5" w:rsidRPr="00085229" w:rsidTr="00810FE5"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</w:tcPr>
          <w:p w:rsidR="00810FE5" w:rsidRPr="00146794" w:rsidRDefault="00810FE5" w:rsidP="00810FE5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dziecka do przedszkola zgodnie z wytycznymi MEN, tj. jestem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10FE5" w:rsidRPr="008A4FAB" w:rsidRDefault="00810FE5" w:rsidP="0082050A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810FE5" w:rsidRDefault="00810FE5" w:rsidP="0082050A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810FE5" w:rsidRPr="00146794" w:rsidRDefault="00810FE5" w:rsidP="0082050A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10FE5" w:rsidRPr="00085229" w:rsidTr="00810FE5">
        <w:trPr>
          <w:trHeight w:val="465"/>
        </w:trPr>
        <w:tc>
          <w:tcPr>
            <w:tcW w:w="1338" w:type="dxa"/>
            <w:vAlign w:val="center"/>
          </w:tcPr>
          <w:p w:rsidR="00810FE5" w:rsidRPr="008A4FAB" w:rsidRDefault="00810FE5" w:rsidP="0082050A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810FE5" w:rsidRPr="008A4FAB" w:rsidRDefault="00810FE5" w:rsidP="0082050A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810FE5" w:rsidRPr="008A4FAB" w:rsidRDefault="00810FE5" w:rsidP="0082050A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:rsidR="00810FE5" w:rsidRPr="008A4FAB" w:rsidRDefault="00810FE5" w:rsidP="0082050A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10FE5" w:rsidRPr="00085229" w:rsidTr="00810FE5">
        <w:trPr>
          <w:trHeight w:val="465"/>
        </w:trPr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810FE5" w:rsidRPr="008A4FAB" w:rsidRDefault="00810FE5" w:rsidP="0082050A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0FE5" w:rsidRPr="008A4FAB" w:rsidRDefault="00810FE5" w:rsidP="0082050A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810FE5" w:rsidRPr="008A4FAB" w:rsidRDefault="00810FE5" w:rsidP="0082050A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0FE5" w:rsidRPr="008A4FAB" w:rsidRDefault="00810FE5" w:rsidP="0082050A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10FE5" w:rsidRPr="00085229" w:rsidTr="00810FE5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FE5" w:rsidRDefault="00810FE5" w:rsidP="00810FE5">
            <w:pPr>
              <w:pStyle w:val="Akapitzlist"/>
              <w:ind w:left="66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30F6B" w:rsidRDefault="00430F6B" w:rsidP="00430F6B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30F6B" w:rsidRPr="00430F6B" w:rsidRDefault="00430F6B" w:rsidP="00430F6B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GoBack"/>
            <w:bookmarkEnd w:id="0"/>
          </w:p>
          <w:p w:rsidR="00810FE5" w:rsidRDefault="00810FE5" w:rsidP="00810F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810FE5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Oświadczam, że nie przebywam na urlopie macierzyńskim, rodzicielskim, wychowawczym oraz nie pobieram zasiłku opiekuńczego</w:t>
            </w:r>
            <w:r w:rsidR="00196813">
              <w:rPr>
                <w:rFonts w:ascii="Arial" w:hAnsi="Arial" w:cs="Arial"/>
                <w:b/>
                <w:color w:val="000000"/>
                <w:sz w:val="20"/>
              </w:rPr>
              <w:t>*</w:t>
            </w:r>
            <w:r w:rsidRPr="00810FE5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810FE5" w:rsidRPr="00810FE5" w:rsidRDefault="00810FE5" w:rsidP="00810FE5">
            <w:pPr>
              <w:pStyle w:val="Akapitzlist"/>
              <w:ind w:left="66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10FE5" w:rsidRPr="00146794" w:rsidRDefault="00810FE5" w:rsidP="0082050A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430F6B" w:rsidRPr="00085229" w:rsidTr="00810FE5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F6B" w:rsidRDefault="00430F6B" w:rsidP="00810FE5">
            <w:pPr>
              <w:pStyle w:val="Akapitzlist"/>
              <w:ind w:left="66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10FE5" w:rsidRPr="00085229" w:rsidTr="00810FE5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0FE5" w:rsidRPr="00196813" w:rsidRDefault="00810FE5" w:rsidP="00810F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810FE5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810FE5">
              <w:rPr>
                <w:rFonts w:ascii="Arial" w:hAnsi="Arial" w:cs="Arial"/>
                <w:b/>
                <w:sz w:val="20"/>
              </w:rPr>
              <w:t xml:space="preserve">osoby wspólnie zamieszkujące z dzieckiem nie są objęte </w:t>
            </w:r>
            <w:r w:rsidR="00C32D12">
              <w:rPr>
                <w:rFonts w:ascii="Arial" w:hAnsi="Arial" w:cs="Arial"/>
                <w:b/>
                <w:sz w:val="20"/>
              </w:rPr>
              <w:t xml:space="preserve">kwarantanną, ani nie pozostają </w:t>
            </w:r>
            <w:r w:rsidRPr="00810FE5">
              <w:rPr>
                <w:rFonts w:ascii="Arial" w:hAnsi="Arial" w:cs="Arial"/>
                <w:b/>
                <w:sz w:val="20"/>
              </w:rPr>
              <w:t>w izolacji.</w:t>
            </w:r>
          </w:p>
          <w:p w:rsidR="00196813" w:rsidRPr="00810FE5" w:rsidRDefault="00196813" w:rsidP="00196813">
            <w:pPr>
              <w:pStyle w:val="Akapitzlist"/>
              <w:ind w:left="660"/>
              <w:rPr>
                <w:rFonts w:ascii="Arial" w:hAnsi="Arial" w:cs="Arial"/>
                <w:b/>
              </w:rPr>
            </w:pPr>
          </w:p>
        </w:tc>
      </w:tr>
    </w:tbl>
    <w:p w:rsidR="00430F6B" w:rsidRPr="00430F6B" w:rsidRDefault="00196813" w:rsidP="00430F6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430F6B">
        <w:rPr>
          <w:rFonts w:ascii="Arial" w:hAnsi="Arial" w:cs="Arial"/>
          <w:b/>
          <w:sz w:val="20"/>
        </w:rPr>
        <w:t xml:space="preserve">Oświadczam, że znane mi są czynniki ryzyka COVID-19 zarówno u dziecka, jego rodziców lub opiekunów, jak i innych </w:t>
      </w:r>
      <w:r w:rsidR="00430F6B">
        <w:rPr>
          <w:rFonts w:ascii="Arial" w:hAnsi="Arial" w:cs="Arial"/>
          <w:b/>
          <w:sz w:val="20"/>
        </w:rPr>
        <w:t xml:space="preserve">domowników oraz przyjmuję pełną </w:t>
      </w:r>
      <w:r w:rsidRPr="00430F6B">
        <w:rPr>
          <w:rFonts w:ascii="Arial" w:hAnsi="Arial" w:cs="Arial"/>
          <w:b/>
          <w:sz w:val="20"/>
        </w:rPr>
        <w:t>odpowiedzialność za podjętą decyzję związaną z udziałem dziecka w zajęciach, jak i dowożeniem dziecka do przedszkola / szkoły podstawowej z oddziałami przedszkolnymi</w:t>
      </w:r>
      <w:r w:rsidR="00C32D12" w:rsidRPr="00430F6B">
        <w:rPr>
          <w:rFonts w:ascii="Arial" w:hAnsi="Arial" w:cs="Arial"/>
          <w:b/>
          <w:sz w:val="20"/>
        </w:rPr>
        <w:t>.</w:t>
      </w:r>
      <w:r w:rsidR="00430F6B" w:rsidRPr="00430F6B">
        <w:rPr>
          <w:b/>
          <w:i/>
        </w:rPr>
        <w:t xml:space="preserve"> </w:t>
      </w:r>
    </w:p>
    <w:p w:rsidR="00430F6B" w:rsidRDefault="00430F6B" w:rsidP="00430F6B">
      <w:pPr>
        <w:spacing w:after="0" w:line="240" w:lineRule="auto"/>
        <w:ind w:left="426"/>
        <w:contextualSpacing/>
        <w:jc w:val="right"/>
        <w:rPr>
          <w:i/>
        </w:rPr>
      </w:pPr>
    </w:p>
    <w:p w:rsidR="00430F6B" w:rsidRDefault="00430F6B" w:rsidP="00430F6B">
      <w:pPr>
        <w:spacing w:after="0" w:line="240" w:lineRule="auto"/>
        <w:ind w:left="426"/>
        <w:contextualSpacing/>
        <w:jc w:val="right"/>
        <w:rPr>
          <w:i/>
        </w:rPr>
      </w:pPr>
      <w:r w:rsidRPr="00FE3CF7">
        <w:rPr>
          <w:i/>
        </w:rPr>
        <w:t xml:space="preserve">……………………………….……………………………………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(</w:t>
      </w:r>
      <w:r w:rsidRPr="00BE1634">
        <w:rPr>
          <w:i/>
          <w:sz w:val="18"/>
          <w:szCs w:val="18"/>
        </w:rPr>
        <w:t>Czytelny podpis rodzica/prawnego opiekuna)</w:t>
      </w:r>
      <w:r w:rsidRPr="00FE3CF7">
        <w:rPr>
          <w:sz w:val="18"/>
          <w:szCs w:val="18"/>
        </w:rPr>
        <w:tab/>
      </w:r>
    </w:p>
    <w:p w:rsidR="00430F6B" w:rsidRPr="00430F6B" w:rsidRDefault="00430F6B" w:rsidP="00430F6B">
      <w:pPr>
        <w:spacing w:after="0" w:line="240" w:lineRule="auto"/>
        <w:ind w:left="426"/>
        <w:contextualSpacing/>
        <w:rPr>
          <w:i/>
        </w:rPr>
      </w:pPr>
      <w:r w:rsidRPr="00430F6B">
        <w:rPr>
          <w:rFonts w:ascii="Arial" w:hAnsi="Arial" w:cs="Arial"/>
          <w:sz w:val="20"/>
        </w:rPr>
        <w:t>Witosław</w:t>
      </w:r>
      <w:r w:rsidRPr="00430F6B">
        <w:t xml:space="preserve"> </w:t>
      </w:r>
      <w:r w:rsidRPr="00FE3CF7">
        <w:t>, dnia ………………………………………..</w:t>
      </w:r>
    </w:p>
    <w:p w:rsidR="00430F6B" w:rsidRDefault="00430F6B" w:rsidP="00430F6B">
      <w:pPr>
        <w:spacing w:after="0" w:line="360" w:lineRule="auto"/>
        <w:rPr>
          <w:iCs/>
        </w:rPr>
      </w:pPr>
      <w:r>
        <w:rPr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06875" wp14:editId="2F140CD3">
                <wp:simplePos x="0" y="0"/>
                <wp:positionH relativeFrom="column">
                  <wp:posOffset>-185420</wp:posOffset>
                </wp:positionH>
                <wp:positionV relativeFrom="paragraph">
                  <wp:posOffset>116205</wp:posOffset>
                </wp:positionV>
                <wp:extent cx="6057900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6pt;margin-top:9.15pt;width:4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uzPlBN0AAAAJAQAADwAAAAAAAAAAAAAAAAB4BAAAZHJzL2Rvd25yZXYueG1s&#10;UEsFBgAAAAAEAAQA8wAAAIIFAAAAAA==&#10;"/>
            </w:pict>
          </mc:Fallback>
        </mc:AlternateContent>
      </w:r>
    </w:p>
    <w:p w:rsidR="00430F6B" w:rsidRDefault="00430F6B" w:rsidP="00430F6B">
      <w:pPr>
        <w:spacing w:after="0" w:line="360" w:lineRule="auto"/>
      </w:pPr>
      <w:r w:rsidRPr="00D823DF">
        <w:rPr>
          <w:iCs/>
        </w:rPr>
        <w:t xml:space="preserve"> </w:t>
      </w:r>
      <w:r w:rsidRPr="00D823DF">
        <w:t xml:space="preserve"> </w:t>
      </w:r>
      <w:r w:rsidRPr="00D823DF">
        <w:rPr>
          <w:vertAlign w:val="superscript"/>
        </w:rPr>
        <w:t>*</w:t>
      </w:r>
      <w:r w:rsidRPr="00D823DF">
        <w:t>(wybrane podkreślić)</w:t>
      </w:r>
    </w:p>
    <w:p w:rsidR="00D823DF" w:rsidRPr="00D823DF" w:rsidRDefault="00810FE5" w:rsidP="00430F6B">
      <w:pPr>
        <w:jc w:val="center"/>
      </w:pPr>
      <w:r>
        <w:t xml:space="preserve">                                                                                                                                    </w:t>
      </w:r>
    </w:p>
    <w:p w:rsidR="005F385C" w:rsidRPr="001822EA" w:rsidRDefault="005F385C" w:rsidP="005F385C">
      <w:pPr>
        <w:jc w:val="center"/>
        <w:rPr>
          <w:b/>
          <w:bCs/>
        </w:rPr>
      </w:pPr>
      <w:r w:rsidRPr="001822EA">
        <w:rPr>
          <w:b/>
          <w:bCs/>
        </w:rPr>
        <w:t>OBOWIĄZEK INFORMACYJNY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F385C">
        <w:rPr>
          <w:sz w:val="20"/>
          <w:szCs w:val="20"/>
        </w:rPr>
        <w:t>Dz.U.UE.L</w:t>
      </w:r>
      <w:proofErr w:type="spellEnd"/>
      <w:r w:rsidRPr="005F385C">
        <w:rPr>
          <w:sz w:val="20"/>
          <w:szCs w:val="20"/>
        </w:rPr>
        <w:t xml:space="preserve">. </w:t>
      </w:r>
      <w:r w:rsidRPr="005F385C">
        <w:rPr>
          <w:sz w:val="20"/>
          <w:szCs w:val="20"/>
        </w:rPr>
        <w:br/>
        <w:t>z 2016r. Nr 119, s.1 ze zm.) - dalej: „RODO” informuję, że: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 xml:space="preserve">1) Administratorem Pani/Pana danych jest </w:t>
      </w:r>
      <w:r>
        <w:rPr>
          <w:sz w:val="20"/>
          <w:szCs w:val="20"/>
        </w:rPr>
        <w:t>Szkoła Podstawowa im. Adama Mickiewicza w Witosławiu , Witosław 9, 89-114 Witosław</w:t>
      </w:r>
      <w:r w:rsidRPr="005F385C">
        <w:rPr>
          <w:sz w:val="20"/>
          <w:szCs w:val="20"/>
        </w:rPr>
        <w:t>,</w:t>
      </w:r>
      <w:r>
        <w:rPr>
          <w:sz w:val="20"/>
          <w:szCs w:val="20"/>
        </w:rPr>
        <w:t xml:space="preserve">  e-mail:</w:t>
      </w:r>
      <w:r w:rsidRPr="005F385C">
        <w:t xml:space="preserve"> </w:t>
      </w:r>
      <w:r w:rsidRPr="005F385C">
        <w:rPr>
          <w:sz w:val="20"/>
          <w:szCs w:val="20"/>
        </w:rPr>
        <w:t>sekretariat@sp-witoslaw.pl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 xml:space="preserve">2)  Administrator wyznaczył Inspektora Ochrony Danych, z którym mogą się Pani/Pan kontaktować we wszystkich sprawach dotyczących przetwarzania danych osobowych za pośrednictwem adresu email:  </w:t>
      </w:r>
      <w:hyperlink r:id="rId6" w:history="1">
        <w:r w:rsidRPr="005F385C">
          <w:rPr>
            <w:rStyle w:val="Hipercze"/>
            <w:sz w:val="20"/>
            <w:szCs w:val="20"/>
          </w:rPr>
          <w:t>inspektor@cbi24.pl</w:t>
        </w:r>
      </w:hyperlink>
      <w:r w:rsidRPr="005F385C">
        <w:rPr>
          <w:sz w:val="20"/>
          <w:szCs w:val="20"/>
        </w:rPr>
        <w:t xml:space="preserve"> lub pisemnie na adres Administratora. 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 xml:space="preserve">3) Pani/Pana dane osobowe będą przetwarzane w celu monitoringu potencjalnych zagrożeń związanych z rozprzestrzenianiem się </w:t>
      </w:r>
      <w:proofErr w:type="spellStart"/>
      <w:r w:rsidRPr="005F385C">
        <w:rPr>
          <w:sz w:val="20"/>
          <w:szCs w:val="20"/>
        </w:rPr>
        <w:t>koronawirusa</w:t>
      </w:r>
      <w:proofErr w:type="spellEnd"/>
      <w:r w:rsidRPr="005F385C">
        <w:rPr>
          <w:sz w:val="20"/>
          <w:szCs w:val="20"/>
        </w:rPr>
        <w:t xml:space="preserve">  SARS-Cov-2 – COVID-19 i podejmowania działań prewencyjnych oraz wspierających jak również w celu realizacji praw oraz obowiązków wynikających z art. 9 ust. 2 lit. i RODO w związku z art. 68 ust. 1 pkt 6 ustawy z dnia 14 grudnia 2016 r. Prawo oświatowe (t. j. Dz. U. z 2019 r. poz. 1148 ze zm.) w związku z art. 4 pkt 1 ustawy z dnia 14 grudnia 2016 r. Prawo oświatowe (t. j. Dz. U. z 2019 r. poz. 1148 ze zm.).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>4) 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>5) Informuję, że nie podlega Pani/Pan zautomatyzowanemu podejmowaniu decyzji, w tym profilowaniu, o którym mowa w art. 22 ust. 1 i 4 RODO.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>6) Pani/Pana dane osobowych nie będą przekazywane poza Europejski Obszar Gospodarczy (obejmujący Unię Europejską, Norwegię, Liechtenstein i Islandię).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>7) W związku z przetwarzaniem Pani/Pana danych osobowych, przysługują Pani/Panu następujące prawa: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>a) prawo dostępu do swoich danych oraz otrzymania ich kopii;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>b) prawo do sprostowania (poprawiania) swoich danych osobowych;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>c) prawo do ograniczenia przetwarzania danych osobowych;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 xml:space="preserve">d) prawo wniesienia skargi do Prezesa Urzędu Ochrony Danych Osobowych 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>(ul. Stawki 2, 00-193 Warszawa), w sytuacji, gdy uzna Pani/Pan, że przetwarzanie danych osobowych narusza przepisy ogólnego rozporządzenia o ochronie danych osobowych (RODO);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 xml:space="preserve">8) Podanie przez Panią/Pana danych osobowych jest obowiązkowe. Nieprzekazanie danych skutkować będzie brakiem realizacji celu, o którym mowa w pkt 3. </w:t>
      </w:r>
    </w:p>
    <w:p w:rsidR="005F385C" w:rsidRPr="005F385C" w:rsidRDefault="005F385C" w:rsidP="005F385C">
      <w:pPr>
        <w:spacing w:after="0" w:line="240" w:lineRule="auto"/>
        <w:jc w:val="both"/>
        <w:rPr>
          <w:sz w:val="20"/>
          <w:szCs w:val="20"/>
        </w:rPr>
      </w:pPr>
      <w:r w:rsidRPr="005F385C">
        <w:rPr>
          <w:sz w:val="20"/>
          <w:szCs w:val="20"/>
        </w:rPr>
        <w:t xml:space="preserve">9) Pani/Pana dane mogą zostać przekazane podmiotom zewnętrznym lub organom uprawnionym na podstawie przepisów prawa, tj. Głównemu Inspektoratowi Sanitarnemu. </w:t>
      </w:r>
    </w:p>
    <w:p w:rsidR="00D823DF" w:rsidRDefault="00D823DF"/>
    <w:sectPr w:rsidR="00D823DF" w:rsidSect="001968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DF"/>
    <w:rsid w:val="00196813"/>
    <w:rsid w:val="003B07A5"/>
    <w:rsid w:val="00430F6B"/>
    <w:rsid w:val="005F385C"/>
    <w:rsid w:val="00810FE5"/>
    <w:rsid w:val="0097005D"/>
    <w:rsid w:val="00B62FC1"/>
    <w:rsid w:val="00C32D12"/>
    <w:rsid w:val="00D823DF"/>
    <w:rsid w:val="00DB2665"/>
    <w:rsid w:val="00E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81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10F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0F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81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10F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0F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2020-05-11T08:46:00Z</cp:lastPrinted>
  <dcterms:created xsi:type="dcterms:W3CDTF">2020-05-12T08:27:00Z</dcterms:created>
  <dcterms:modified xsi:type="dcterms:W3CDTF">2020-05-12T19:53:00Z</dcterms:modified>
</cp:coreProperties>
</file>